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2493"/>
      </w:tblGrid>
      <w:tr w:rsidR="00B05F00">
        <w:trPr>
          <w:trHeight w:val="254"/>
        </w:trPr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</w:tr>
      <w:tr w:rsidR="00B05F00">
        <w:trPr>
          <w:trHeight w:val="340"/>
        </w:trPr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05F0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GLAZBENA ŠKOLA IVANA LUKAČIĆA</w:t>
                  </w:r>
                </w:p>
              </w:tc>
            </w:tr>
          </w:tbl>
          <w:p w:rsidR="00B05F00" w:rsidRDefault="00B05F00">
            <w:pPr>
              <w:spacing w:after="0" w:line="240" w:lineRule="auto"/>
            </w:pPr>
          </w:p>
        </w:tc>
        <w:tc>
          <w:tcPr>
            <w:tcW w:w="249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</w:tr>
      <w:tr w:rsidR="00B05F00">
        <w:trPr>
          <w:trHeight w:val="100"/>
        </w:trPr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</w:tr>
      <w:tr w:rsidR="00B05F00">
        <w:trPr>
          <w:trHeight w:val="340"/>
        </w:trPr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05F0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08.12.2021</w:t>
                  </w:r>
                </w:p>
              </w:tc>
            </w:tr>
          </w:tbl>
          <w:p w:rsidR="00B05F00" w:rsidRDefault="00B05F00">
            <w:pPr>
              <w:spacing w:after="0" w:line="240" w:lineRule="auto"/>
            </w:pPr>
          </w:p>
        </w:tc>
        <w:tc>
          <w:tcPr>
            <w:tcW w:w="249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</w:tr>
      <w:tr w:rsidR="00B05F00">
        <w:trPr>
          <w:trHeight w:val="79"/>
        </w:trPr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</w:tr>
      <w:tr w:rsidR="00DD2EF0" w:rsidTr="00DD2EF0">
        <w:trPr>
          <w:trHeight w:val="340"/>
        </w:trPr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B05F0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26.03.2018</w:t>
                  </w:r>
                </w:p>
              </w:tc>
            </w:tr>
          </w:tbl>
          <w:p w:rsidR="00B05F00" w:rsidRDefault="00B05F00">
            <w:pPr>
              <w:spacing w:after="0" w:line="240" w:lineRule="auto"/>
            </w:pPr>
          </w:p>
        </w:tc>
        <w:tc>
          <w:tcPr>
            <w:tcW w:w="249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</w:tr>
      <w:tr w:rsidR="00B05F00">
        <w:trPr>
          <w:trHeight w:val="379"/>
        </w:trPr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</w:tr>
      <w:tr w:rsidR="00DD2EF0" w:rsidTr="00DD2EF0"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18"/>
              <w:gridCol w:w="863"/>
              <w:gridCol w:w="1403"/>
              <w:gridCol w:w="1186"/>
              <w:gridCol w:w="1248"/>
              <w:gridCol w:w="1314"/>
              <w:gridCol w:w="964"/>
              <w:gridCol w:w="1012"/>
              <w:gridCol w:w="1239"/>
              <w:gridCol w:w="933"/>
              <w:gridCol w:w="1088"/>
              <w:gridCol w:w="1007"/>
              <w:gridCol w:w="1238"/>
              <w:gridCol w:w="986"/>
              <w:gridCol w:w="1081"/>
              <w:gridCol w:w="1853"/>
              <w:gridCol w:w="1983"/>
              <w:gridCol w:w="891"/>
            </w:tblGrid>
            <w:tr w:rsidR="00B05F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B05F00">
                  <w:pPr>
                    <w:spacing w:after="0" w:line="240" w:lineRule="auto"/>
                  </w:pPr>
                </w:p>
              </w:tc>
            </w:tr>
            <w:tr w:rsidR="00B05F0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05F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prostorija i sanitarnog čvora u školskoj zgradi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B05F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NAPRIJED d.o.o. 95846547081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B05F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br. 13-733/21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36.888,72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9.222,18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46.110,90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46.110,90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B05F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08.12.2021</w:t>
                  </w:r>
                </w:p>
              </w:tc>
            </w:tr>
          </w:tbl>
          <w:p w:rsidR="00B05F00" w:rsidRDefault="00B05F00">
            <w:pPr>
              <w:spacing w:after="0" w:line="240" w:lineRule="auto"/>
            </w:pPr>
          </w:p>
        </w:tc>
      </w:tr>
      <w:tr w:rsidR="00B05F00">
        <w:trPr>
          <w:trHeight w:val="100"/>
        </w:trPr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</w:tr>
      <w:tr w:rsidR="00B05F00">
        <w:trPr>
          <w:trHeight w:val="340"/>
        </w:trPr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05F0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5F00" w:rsidRDefault="0021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B05F00" w:rsidRDefault="00B05F00">
            <w:pPr>
              <w:spacing w:after="0" w:line="240" w:lineRule="auto"/>
            </w:pPr>
          </w:p>
        </w:tc>
        <w:tc>
          <w:tcPr>
            <w:tcW w:w="249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</w:tr>
      <w:tr w:rsidR="00B05F00">
        <w:trPr>
          <w:trHeight w:val="3820"/>
        </w:trPr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05F0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F00" w:rsidRDefault="0021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B05F00" w:rsidRDefault="00216CA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B05F00" w:rsidRDefault="00B05F00">
            <w:pPr>
              <w:spacing w:after="0" w:line="240" w:lineRule="auto"/>
            </w:pPr>
          </w:p>
        </w:tc>
        <w:tc>
          <w:tcPr>
            <w:tcW w:w="249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</w:tr>
      <w:tr w:rsidR="00B05F00">
        <w:trPr>
          <w:trHeight w:val="108"/>
        </w:trPr>
        <w:tc>
          <w:tcPr>
            <w:tcW w:w="35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5F00" w:rsidRDefault="00B05F00">
            <w:pPr>
              <w:pStyle w:val="EmptyCellLayoutStyle"/>
              <w:spacing w:after="0" w:line="240" w:lineRule="auto"/>
            </w:pPr>
          </w:p>
        </w:tc>
      </w:tr>
    </w:tbl>
    <w:p w:rsidR="00B05F00" w:rsidRDefault="00B05F00">
      <w:pPr>
        <w:spacing w:after="0" w:line="240" w:lineRule="auto"/>
      </w:pPr>
    </w:p>
    <w:sectPr w:rsidR="00B05F00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6CAC">
      <w:pPr>
        <w:spacing w:after="0" w:line="240" w:lineRule="auto"/>
      </w:pPr>
      <w:r>
        <w:separator/>
      </w:r>
    </w:p>
  </w:endnote>
  <w:endnote w:type="continuationSeparator" w:id="0">
    <w:p w:rsidR="00000000" w:rsidRDefault="0021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B05F00">
      <w:tc>
        <w:tcPr>
          <w:tcW w:w="35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</w:tr>
    <w:tr w:rsidR="00B05F00">
      <w:tc>
        <w:tcPr>
          <w:tcW w:w="35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B05F0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5F00" w:rsidRDefault="00216CA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17.01.2022 10:15</w:t>
                </w:r>
              </w:p>
            </w:tc>
          </w:tr>
        </w:tbl>
        <w:p w:rsidR="00B05F00" w:rsidRDefault="00B05F00">
          <w:pPr>
            <w:spacing w:after="0" w:line="240" w:lineRule="auto"/>
          </w:pPr>
        </w:p>
      </w:tc>
      <w:tc>
        <w:tcPr>
          <w:tcW w:w="249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</w:tr>
    <w:tr w:rsidR="00B05F00">
      <w:tc>
        <w:tcPr>
          <w:tcW w:w="35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</w:tr>
    <w:tr w:rsidR="00DD2EF0" w:rsidTr="00DD2EF0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B05F0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5F00" w:rsidRDefault="00216C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05F00" w:rsidRDefault="00B05F00">
          <w:pPr>
            <w:spacing w:after="0" w:line="240" w:lineRule="auto"/>
          </w:pPr>
        </w:p>
      </w:tc>
      <w:tc>
        <w:tcPr>
          <w:tcW w:w="249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</w:tr>
    <w:tr w:rsidR="00B05F00">
      <w:tc>
        <w:tcPr>
          <w:tcW w:w="35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6CAC">
      <w:pPr>
        <w:spacing w:after="0" w:line="240" w:lineRule="auto"/>
      </w:pPr>
      <w:r>
        <w:separator/>
      </w:r>
    </w:p>
  </w:footnote>
  <w:footnote w:type="continuationSeparator" w:id="0">
    <w:p w:rsidR="00000000" w:rsidRDefault="0021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B05F00">
      <w:tc>
        <w:tcPr>
          <w:tcW w:w="35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</w:tr>
    <w:tr w:rsidR="00B05F00">
      <w:tc>
        <w:tcPr>
          <w:tcW w:w="35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05F00" w:rsidRDefault="00216CA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</w:tr>
    <w:tr w:rsidR="00B05F00">
      <w:tc>
        <w:tcPr>
          <w:tcW w:w="35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B05F0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5F00" w:rsidRDefault="00216CA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05F00" w:rsidRDefault="00B05F00">
          <w:pPr>
            <w:spacing w:after="0" w:line="240" w:lineRule="auto"/>
          </w:pPr>
        </w:p>
      </w:tc>
      <w:tc>
        <w:tcPr>
          <w:tcW w:w="249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</w:tr>
    <w:tr w:rsidR="00B05F00">
      <w:tc>
        <w:tcPr>
          <w:tcW w:w="35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</w:tr>
    <w:tr w:rsidR="00B05F00">
      <w:tc>
        <w:tcPr>
          <w:tcW w:w="35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5F00" w:rsidRDefault="00B05F0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00"/>
    <w:rsid w:val="00216CAC"/>
    <w:rsid w:val="00B05F00"/>
    <w:rsid w:val="00D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6507-3DBD-4FBC-8739-696BB985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Eni Vuletic</dc:creator>
  <dc:description/>
  <cp:lastModifiedBy>Eni Vuletic</cp:lastModifiedBy>
  <cp:revision>2</cp:revision>
  <dcterms:created xsi:type="dcterms:W3CDTF">2022-01-17T09:52:00Z</dcterms:created>
  <dcterms:modified xsi:type="dcterms:W3CDTF">2022-01-17T09:52:00Z</dcterms:modified>
</cp:coreProperties>
</file>